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1E2F4C" w:rsidRDefault="00EF10BD" w:rsidP="00EF10BD">
      <w:pPr>
        <w:jc w:val="center"/>
        <w:rPr>
          <w:b/>
        </w:rPr>
      </w:pPr>
      <w:r w:rsidRPr="001E2F4C">
        <w:rPr>
          <w:b/>
        </w:rPr>
        <w:t>“Bridging the Gaps for People in Need”</w:t>
      </w:r>
    </w:p>
    <w:p w:rsidR="00EF10BD" w:rsidRPr="001E2F4C" w:rsidRDefault="00EF10BD" w:rsidP="00EF10BD">
      <w:pPr>
        <w:jc w:val="center"/>
        <w:rPr>
          <w:b/>
        </w:rPr>
      </w:pPr>
      <w:r w:rsidRPr="001E2F4C">
        <w:rPr>
          <w:b/>
        </w:rPr>
        <w:t>SALINE INTER-AGENCY COUNCIL MEETING MINUTES</w:t>
      </w:r>
    </w:p>
    <w:p w:rsidR="00EF10BD" w:rsidRPr="001E2F4C" w:rsidRDefault="00EF10BD" w:rsidP="00EF10BD">
      <w:pPr>
        <w:jc w:val="center"/>
        <w:rPr>
          <w:b/>
        </w:rPr>
      </w:pPr>
      <w:r w:rsidRPr="001E2F4C">
        <w:rPr>
          <w:b/>
        </w:rPr>
        <w:t>PO BOX 153, MARSHALL, MO 65340-0153</w:t>
      </w:r>
    </w:p>
    <w:p w:rsidR="00EF10BD" w:rsidRPr="001E2F4C" w:rsidRDefault="00E01F0F" w:rsidP="00EF10BD">
      <w:pPr>
        <w:jc w:val="center"/>
        <w:rPr>
          <w:b/>
          <w:u w:val="single"/>
        </w:rPr>
      </w:pPr>
      <w:hyperlink r:id="rId8" w:history="1">
        <w:r w:rsidR="00EF10BD" w:rsidRPr="001E2F4C">
          <w:rPr>
            <w:rStyle w:val="Hyperlink"/>
            <w:b/>
          </w:rPr>
          <w:t>salinecountyinteragency@gmail.com</w:t>
        </w:r>
      </w:hyperlink>
    </w:p>
    <w:p w:rsidR="00EF10BD" w:rsidRPr="001E2F4C" w:rsidRDefault="00EF10BD" w:rsidP="00EF10BD">
      <w:pPr>
        <w:jc w:val="center"/>
        <w:rPr>
          <w:b/>
        </w:rPr>
      </w:pPr>
      <w:r w:rsidRPr="001E2F4C">
        <w:rPr>
          <w:b/>
        </w:rPr>
        <w:t>Website:  salinecountyinteragency.org</w:t>
      </w:r>
    </w:p>
    <w:p w:rsidR="001E2F4C" w:rsidRPr="001E2F4C" w:rsidRDefault="001E2F4C" w:rsidP="00EF10BD">
      <w:pPr>
        <w:jc w:val="center"/>
        <w:rPr>
          <w:b/>
        </w:rPr>
      </w:pPr>
    </w:p>
    <w:p w:rsidR="001E2F4C" w:rsidRPr="001E2F4C" w:rsidRDefault="001E2F4C" w:rsidP="00EF10BD">
      <w:pPr>
        <w:jc w:val="center"/>
        <w:rPr>
          <w:b/>
        </w:rPr>
      </w:pPr>
      <w:r w:rsidRPr="001E2F4C">
        <w:rPr>
          <w:b/>
        </w:rPr>
        <w:t>September 22, 2020</w:t>
      </w:r>
    </w:p>
    <w:p w:rsidR="001E2F4C" w:rsidRDefault="001E2F4C" w:rsidP="00EF10BD">
      <w:pPr>
        <w:jc w:val="center"/>
      </w:pPr>
    </w:p>
    <w:p w:rsidR="001E2F4C" w:rsidRPr="00570369" w:rsidRDefault="001E2F4C" w:rsidP="001E2F4C">
      <w:pPr>
        <w:rPr>
          <w:b/>
        </w:rPr>
      </w:pPr>
      <w:r w:rsidRPr="00570369">
        <w:rPr>
          <w:b/>
        </w:rPr>
        <w:t xml:space="preserve">Those Present:  David Van Horn, Marilyn </w:t>
      </w:r>
      <w:proofErr w:type="spellStart"/>
      <w:r w:rsidRPr="00570369">
        <w:rPr>
          <w:b/>
        </w:rPr>
        <w:t>Rimmer</w:t>
      </w:r>
      <w:proofErr w:type="spellEnd"/>
      <w:r w:rsidRPr="00570369">
        <w:rPr>
          <w:b/>
        </w:rPr>
        <w:t xml:space="preserve">, Janet Rall, </w:t>
      </w:r>
      <w:r w:rsidR="0048681B" w:rsidRPr="00570369">
        <w:rPr>
          <w:b/>
        </w:rPr>
        <w:t xml:space="preserve"> Meagan Whalen, Elizabeth </w:t>
      </w:r>
      <w:proofErr w:type="spellStart"/>
      <w:r w:rsidR="0048681B" w:rsidRPr="00570369">
        <w:rPr>
          <w:b/>
        </w:rPr>
        <w:t>Oiffind</w:t>
      </w:r>
      <w:proofErr w:type="spellEnd"/>
      <w:r w:rsidR="0048681B" w:rsidRPr="00570369">
        <w:rPr>
          <w:b/>
        </w:rPr>
        <w:t xml:space="preserve">, Mary Ann Gilpin, Hannah </w:t>
      </w:r>
      <w:proofErr w:type="spellStart"/>
      <w:r w:rsidR="0048681B" w:rsidRPr="00570369">
        <w:rPr>
          <w:b/>
        </w:rPr>
        <w:t>Larrick</w:t>
      </w:r>
      <w:proofErr w:type="spellEnd"/>
      <w:r w:rsidR="0048681B" w:rsidRPr="00570369">
        <w:rPr>
          <w:b/>
        </w:rPr>
        <w:t xml:space="preserve">, </w:t>
      </w:r>
      <w:proofErr w:type="spellStart"/>
      <w:r w:rsidR="0048681B" w:rsidRPr="00570369">
        <w:rPr>
          <w:b/>
        </w:rPr>
        <w:t>Lacie</w:t>
      </w:r>
      <w:proofErr w:type="spellEnd"/>
      <w:r w:rsidR="0048681B" w:rsidRPr="00570369">
        <w:rPr>
          <w:b/>
        </w:rPr>
        <w:t xml:space="preserve"> Varner, </w:t>
      </w:r>
      <w:proofErr w:type="spellStart"/>
      <w:r w:rsidR="0048681B" w:rsidRPr="00570369">
        <w:rPr>
          <w:b/>
        </w:rPr>
        <w:t>Jacci</w:t>
      </w:r>
      <w:proofErr w:type="spellEnd"/>
      <w:r w:rsidR="0048681B" w:rsidRPr="00570369">
        <w:rPr>
          <w:b/>
        </w:rPr>
        <w:t xml:space="preserve"> </w:t>
      </w:r>
      <w:proofErr w:type="spellStart"/>
      <w:r w:rsidR="0048681B" w:rsidRPr="00570369">
        <w:rPr>
          <w:b/>
        </w:rPr>
        <w:t>Grossenburg</w:t>
      </w:r>
      <w:proofErr w:type="spellEnd"/>
      <w:r w:rsidR="0048681B" w:rsidRPr="00570369">
        <w:rPr>
          <w:b/>
        </w:rPr>
        <w:t xml:space="preserve">, Courtney Campbell, Chelsea Hoskins, </w:t>
      </w:r>
      <w:proofErr w:type="spellStart"/>
      <w:r w:rsidR="0048681B" w:rsidRPr="00570369">
        <w:rPr>
          <w:b/>
        </w:rPr>
        <w:t>Laresa</w:t>
      </w:r>
      <w:proofErr w:type="spellEnd"/>
      <w:r w:rsidR="0048681B" w:rsidRPr="00570369">
        <w:rPr>
          <w:b/>
        </w:rPr>
        <w:t xml:space="preserve"> Jackson, </w:t>
      </w:r>
      <w:proofErr w:type="spellStart"/>
      <w:r w:rsidR="0048681B" w:rsidRPr="00570369">
        <w:rPr>
          <w:b/>
        </w:rPr>
        <w:t>JaShawn</w:t>
      </w:r>
      <w:proofErr w:type="spellEnd"/>
      <w:r w:rsidR="0048681B" w:rsidRPr="00570369">
        <w:rPr>
          <w:b/>
        </w:rPr>
        <w:t xml:space="preserve"> Terry, Beth Walker, </w:t>
      </w:r>
      <w:proofErr w:type="spellStart"/>
      <w:r w:rsidR="0048681B" w:rsidRPr="00570369">
        <w:rPr>
          <w:b/>
        </w:rPr>
        <w:t>Lorel</w:t>
      </w:r>
      <w:proofErr w:type="spellEnd"/>
      <w:r w:rsidR="0048681B" w:rsidRPr="00570369">
        <w:rPr>
          <w:b/>
        </w:rPr>
        <w:t xml:space="preserve"> Box, Lindsey Parton, Jacki Carton, Sarah Lake, Laura Jackson, Jason Varner</w:t>
      </w:r>
    </w:p>
    <w:p w:rsidR="00096778" w:rsidRDefault="00096778" w:rsidP="001E2F4C">
      <w:pPr>
        <w:rPr>
          <w:b/>
        </w:rPr>
      </w:pPr>
    </w:p>
    <w:p w:rsidR="00BF6753" w:rsidRPr="00570369" w:rsidRDefault="00BF6753" w:rsidP="001E2F4C">
      <w:pPr>
        <w:rPr>
          <w:b/>
        </w:rPr>
      </w:pPr>
      <w:r w:rsidRPr="00570369">
        <w:rPr>
          <w:b/>
        </w:rPr>
        <w:t>Call to Order</w:t>
      </w:r>
      <w:r w:rsidRPr="00570369">
        <w:rPr>
          <w:b/>
        </w:rPr>
        <w:tab/>
      </w:r>
      <w:r w:rsidRPr="00570369">
        <w:rPr>
          <w:b/>
        </w:rPr>
        <w:tab/>
      </w:r>
      <w:r w:rsidRPr="00570369">
        <w:rPr>
          <w:b/>
        </w:rPr>
        <w:tab/>
      </w:r>
      <w:r w:rsidRPr="00570369">
        <w:rPr>
          <w:b/>
        </w:rPr>
        <w:tab/>
      </w:r>
      <w:r w:rsidRPr="00570369">
        <w:rPr>
          <w:b/>
        </w:rPr>
        <w:tab/>
      </w:r>
      <w:r w:rsidRPr="00570369">
        <w:rPr>
          <w:b/>
        </w:rPr>
        <w:tab/>
      </w:r>
      <w:r w:rsidRPr="00570369">
        <w:rPr>
          <w:b/>
        </w:rPr>
        <w:tab/>
      </w:r>
      <w:r w:rsidRPr="00570369">
        <w:rPr>
          <w:b/>
        </w:rPr>
        <w:tab/>
        <w:t>David Van Horn, President</w:t>
      </w:r>
    </w:p>
    <w:p w:rsidR="00BF6753" w:rsidRPr="00570369" w:rsidRDefault="009F22FB" w:rsidP="001E2F4C">
      <w:pPr>
        <w:rPr>
          <w:b/>
        </w:rPr>
      </w:pPr>
      <w:r w:rsidRPr="00570369">
        <w:rPr>
          <w:b/>
        </w:rPr>
        <w:t>Sign in Sheet Reminder</w:t>
      </w:r>
      <w:r w:rsidRPr="00570369">
        <w:rPr>
          <w:b/>
        </w:rPr>
        <w:tab/>
      </w:r>
      <w:r w:rsidRPr="00570369">
        <w:rPr>
          <w:b/>
        </w:rPr>
        <w:tab/>
      </w:r>
      <w:r w:rsidRPr="00570369">
        <w:rPr>
          <w:b/>
        </w:rPr>
        <w:tab/>
      </w:r>
      <w:r w:rsidRPr="00570369">
        <w:rPr>
          <w:b/>
        </w:rPr>
        <w:tab/>
      </w:r>
      <w:r w:rsidRPr="00570369">
        <w:rPr>
          <w:b/>
        </w:rPr>
        <w:tab/>
      </w:r>
      <w:r w:rsidRPr="00570369">
        <w:rPr>
          <w:b/>
        </w:rPr>
        <w:tab/>
      </w:r>
      <w:r w:rsidRPr="00570369">
        <w:rPr>
          <w:b/>
        </w:rPr>
        <w:tab/>
        <w:t xml:space="preserve">Marilyn </w:t>
      </w:r>
      <w:proofErr w:type="spellStart"/>
      <w:r w:rsidRPr="00570369">
        <w:rPr>
          <w:b/>
        </w:rPr>
        <w:t>Rimmer</w:t>
      </w:r>
      <w:proofErr w:type="spellEnd"/>
      <w:r w:rsidRPr="00570369">
        <w:rPr>
          <w:b/>
        </w:rPr>
        <w:t>, Treasurer</w:t>
      </w:r>
    </w:p>
    <w:p w:rsidR="009F22FB" w:rsidRPr="00570369" w:rsidRDefault="009F22FB" w:rsidP="001E2F4C">
      <w:pPr>
        <w:rPr>
          <w:b/>
        </w:rPr>
      </w:pPr>
      <w:r w:rsidRPr="00570369">
        <w:rPr>
          <w:b/>
        </w:rPr>
        <w:t>Secretary’s Report</w:t>
      </w:r>
      <w:r w:rsidR="007D44A1" w:rsidRPr="00570369">
        <w:rPr>
          <w:b/>
        </w:rPr>
        <w:t xml:space="preserve"> </w:t>
      </w:r>
      <w:r w:rsidR="007D44A1" w:rsidRPr="00570369">
        <w:rPr>
          <w:b/>
        </w:rPr>
        <w:tab/>
        <w:t xml:space="preserve"> </w:t>
      </w:r>
      <w:r w:rsidR="007D44A1" w:rsidRPr="00570369">
        <w:rPr>
          <w:b/>
        </w:rPr>
        <w:tab/>
      </w:r>
      <w:r w:rsidR="007D44A1" w:rsidRPr="00570369">
        <w:rPr>
          <w:b/>
        </w:rPr>
        <w:tab/>
      </w:r>
      <w:r w:rsidR="007D44A1" w:rsidRPr="00570369">
        <w:rPr>
          <w:b/>
        </w:rPr>
        <w:tab/>
      </w:r>
      <w:r w:rsidR="007D44A1" w:rsidRPr="00570369">
        <w:rPr>
          <w:b/>
        </w:rPr>
        <w:tab/>
      </w:r>
      <w:r w:rsidR="007D44A1" w:rsidRPr="00570369">
        <w:rPr>
          <w:b/>
        </w:rPr>
        <w:tab/>
        <w:t xml:space="preserve">               Janet Rall, Secretary</w:t>
      </w:r>
    </w:p>
    <w:p w:rsidR="007D44A1" w:rsidRPr="00F7045D" w:rsidRDefault="007D44A1" w:rsidP="001E2F4C">
      <w:r w:rsidRPr="00570369">
        <w:rPr>
          <w:b/>
        </w:rPr>
        <w:tab/>
      </w:r>
      <w:r w:rsidRPr="00F7045D">
        <w:t xml:space="preserve">Vote: Motion to approve emailed minutes  </w:t>
      </w:r>
    </w:p>
    <w:p w:rsidR="007D44A1" w:rsidRPr="00F7045D" w:rsidRDefault="007D44A1" w:rsidP="007D44A1">
      <w:pPr>
        <w:ind w:left="720" w:firstLine="720"/>
      </w:pPr>
      <w:proofErr w:type="gramStart"/>
      <w:r w:rsidRPr="00F7045D">
        <w:t>1</w:t>
      </w:r>
      <w:r w:rsidRPr="00F7045D">
        <w:rPr>
          <w:vertAlign w:val="superscript"/>
        </w:rPr>
        <w:t>st</w:t>
      </w:r>
      <w:proofErr w:type="gramEnd"/>
      <w:r w:rsidR="003B72DA" w:rsidRPr="00F7045D">
        <w:t>:  Beth Walker</w:t>
      </w:r>
      <w:r w:rsidRPr="00F7045D">
        <w:t xml:space="preserve">  </w:t>
      </w:r>
      <w:r w:rsidR="00F7045D" w:rsidRPr="00F7045D">
        <w:t xml:space="preserve">                   </w:t>
      </w:r>
      <w:r w:rsidRPr="00F7045D">
        <w:t>2</w:t>
      </w:r>
      <w:r w:rsidRPr="00F7045D">
        <w:rPr>
          <w:vertAlign w:val="superscript"/>
        </w:rPr>
        <w:t>nd</w:t>
      </w:r>
      <w:r w:rsidRPr="00F7045D">
        <w:t xml:space="preserve"> the motion: Lindsey Parton</w:t>
      </w:r>
    </w:p>
    <w:p w:rsidR="007D44A1" w:rsidRPr="00570369" w:rsidRDefault="007D44A1" w:rsidP="007D44A1">
      <w:pPr>
        <w:rPr>
          <w:b/>
        </w:rPr>
      </w:pPr>
      <w:r w:rsidRPr="00570369">
        <w:rPr>
          <w:b/>
        </w:rPr>
        <w:t xml:space="preserve"> Treasurer’s Report</w:t>
      </w:r>
      <w:r w:rsidRPr="00570369">
        <w:rPr>
          <w:b/>
        </w:rPr>
        <w:tab/>
      </w:r>
      <w:r w:rsidRPr="00570369">
        <w:rPr>
          <w:b/>
        </w:rPr>
        <w:tab/>
      </w:r>
      <w:r w:rsidRPr="00570369">
        <w:rPr>
          <w:b/>
        </w:rPr>
        <w:tab/>
      </w:r>
      <w:r w:rsidRPr="00570369">
        <w:rPr>
          <w:b/>
        </w:rPr>
        <w:tab/>
      </w:r>
      <w:r w:rsidRPr="00570369">
        <w:rPr>
          <w:b/>
        </w:rPr>
        <w:tab/>
      </w:r>
      <w:r w:rsidRPr="00570369">
        <w:rPr>
          <w:b/>
        </w:rPr>
        <w:tab/>
      </w:r>
      <w:r w:rsidRPr="00570369">
        <w:rPr>
          <w:b/>
        </w:rPr>
        <w:tab/>
        <w:t>Christy Erickson, Treasurer</w:t>
      </w:r>
    </w:p>
    <w:p w:rsidR="006722F0" w:rsidRPr="00F7045D" w:rsidRDefault="007D44A1" w:rsidP="007D44A1">
      <w:r w:rsidRPr="00570369">
        <w:rPr>
          <w:b/>
        </w:rPr>
        <w:tab/>
      </w:r>
      <w:r w:rsidRPr="00F7045D">
        <w:t>Christy was absent today</w:t>
      </w:r>
      <w:r w:rsidR="00CB1C0A" w:rsidRPr="00F7045D">
        <w:t>. Sarah Lake brought a</w:t>
      </w:r>
      <w:r w:rsidRPr="00F7045D">
        <w:t xml:space="preserve"> prepared a paper treasurer’s report, signed by Christy</w:t>
      </w:r>
      <w:r w:rsidR="00CB1C0A" w:rsidRPr="00F7045D">
        <w:t>.</w:t>
      </w:r>
      <w:r w:rsidRPr="00F7045D">
        <w:tab/>
      </w:r>
      <w:r w:rsidR="006722F0" w:rsidRPr="00F7045D">
        <w:t xml:space="preserve"> The beginning balance Aug 25, 2020 is</w:t>
      </w:r>
      <w:r w:rsidR="00FE218D" w:rsidRPr="00F7045D">
        <w:t xml:space="preserve"> $437.51.  An additional $125.00 </w:t>
      </w:r>
      <w:r w:rsidR="006722F0" w:rsidRPr="00F7045D">
        <w:t>deposited for an ending balance of $562.51.  The Saline County Holiday Project balance is $8023.76.</w:t>
      </w:r>
    </w:p>
    <w:p w:rsidR="006722F0" w:rsidRPr="00F7045D" w:rsidRDefault="006722F0" w:rsidP="007D44A1">
      <w:r w:rsidRPr="00F7045D">
        <w:t xml:space="preserve">Motion to approve the treasurer’s report: Lindsey Parton. </w:t>
      </w:r>
      <w:r w:rsidR="00FE218D" w:rsidRPr="00F7045D">
        <w:t xml:space="preserve"> Second </w:t>
      </w:r>
      <w:r w:rsidRPr="00F7045D">
        <w:t>Janet Rall</w:t>
      </w:r>
    </w:p>
    <w:p w:rsidR="006722F0" w:rsidRDefault="006722F0" w:rsidP="007D44A1">
      <w:pPr>
        <w:rPr>
          <w:b/>
        </w:rPr>
      </w:pPr>
      <w:r>
        <w:rPr>
          <w:b/>
        </w:rPr>
        <w:t xml:space="preserve">Executive Committee Report:  </w:t>
      </w:r>
      <w:r w:rsidRPr="00F7045D">
        <w:t xml:space="preserve">The committee met on Sept 15.  Those attending were David Van Horn </w:t>
      </w:r>
      <w:proofErr w:type="gramStart"/>
      <w:r w:rsidRPr="00F7045D">
        <w:t>and</w:t>
      </w:r>
      <w:proofErr w:type="gramEnd"/>
      <w:r w:rsidRPr="00F7045D">
        <w:t xml:space="preserve"> Janet Rall.  No new business discussed.  Old business reviewed.</w:t>
      </w:r>
    </w:p>
    <w:p w:rsidR="006722F0" w:rsidRDefault="006722F0" w:rsidP="007D44A1">
      <w:pPr>
        <w:rPr>
          <w:b/>
        </w:rPr>
      </w:pPr>
    </w:p>
    <w:p w:rsidR="006722F0" w:rsidRDefault="006722F0" w:rsidP="007D44A1">
      <w:pPr>
        <w:rPr>
          <w:b/>
        </w:rPr>
      </w:pPr>
      <w:r>
        <w:rPr>
          <w:b/>
        </w:rPr>
        <w:t>Program:        Powerhouse Ministry Program</w:t>
      </w:r>
      <w:r w:rsidR="006862F1" w:rsidRPr="006862F1">
        <w:rPr>
          <w:b/>
        </w:rPr>
        <w:t xml:space="preserve"> </w:t>
      </w:r>
      <w:r w:rsidR="006862F1">
        <w:rPr>
          <w:b/>
        </w:rPr>
        <w:t xml:space="preserve">Presented by </w:t>
      </w:r>
      <w:proofErr w:type="spellStart"/>
      <w:r w:rsidR="006862F1">
        <w:rPr>
          <w:b/>
        </w:rPr>
        <w:t>Laresa</w:t>
      </w:r>
      <w:proofErr w:type="spellEnd"/>
      <w:r w:rsidR="006862F1">
        <w:rPr>
          <w:b/>
        </w:rPr>
        <w:t xml:space="preserve"> Jackson and </w:t>
      </w:r>
      <w:proofErr w:type="spellStart"/>
      <w:r w:rsidR="006862F1">
        <w:rPr>
          <w:b/>
        </w:rPr>
        <w:t>JaShawna</w:t>
      </w:r>
      <w:proofErr w:type="spellEnd"/>
      <w:r w:rsidR="006862F1">
        <w:rPr>
          <w:b/>
        </w:rPr>
        <w:t xml:space="preserve"> Terry</w:t>
      </w:r>
    </w:p>
    <w:p w:rsidR="006862F1" w:rsidRDefault="006862F1" w:rsidP="007D44A1">
      <w:pPr>
        <w:rPr>
          <w:b/>
        </w:rPr>
      </w:pPr>
      <w:r>
        <w:rPr>
          <w:b/>
        </w:rPr>
        <w:tab/>
      </w:r>
      <w:r w:rsidR="00F7045D">
        <w:rPr>
          <w:b/>
        </w:rPr>
        <w:tab/>
      </w:r>
      <w:r>
        <w:rPr>
          <w:b/>
        </w:rPr>
        <w:t>Powerhouse Community Development Corporation</w:t>
      </w:r>
    </w:p>
    <w:p w:rsidR="006862F1" w:rsidRDefault="006862F1" w:rsidP="00F7045D">
      <w:pPr>
        <w:ind w:firstLine="720"/>
        <w:rPr>
          <w:b/>
        </w:rPr>
      </w:pPr>
      <w:r>
        <w:rPr>
          <w:b/>
        </w:rPr>
        <w:t xml:space="preserve"> “Engaging, Educating, Equipping, and Empowering People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Live With Purpose!”</w:t>
      </w:r>
    </w:p>
    <w:p w:rsidR="00FE218D" w:rsidRDefault="00FE218D" w:rsidP="007D44A1">
      <w:pPr>
        <w:rPr>
          <w:b/>
        </w:rPr>
      </w:pPr>
      <w:r>
        <w:rPr>
          <w:b/>
        </w:rPr>
        <w:tab/>
      </w:r>
      <w:r w:rsidR="00F7045D">
        <w:rPr>
          <w:b/>
        </w:rPr>
        <w:tab/>
      </w:r>
      <w:r>
        <w:rPr>
          <w:b/>
        </w:rPr>
        <w:t xml:space="preserve">Presented by </w:t>
      </w:r>
      <w:proofErr w:type="spellStart"/>
      <w:r>
        <w:rPr>
          <w:b/>
        </w:rPr>
        <w:t>Laresa</w:t>
      </w:r>
      <w:proofErr w:type="spellEnd"/>
      <w:r>
        <w:rPr>
          <w:b/>
        </w:rPr>
        <w:t xml:space="preserve"> Jackson and </w:t>
      </w:r>
      <w:proofErr w:type="spellStart"/>
      <w:r>
        <w:rPr>
          <w:b/>
        </w:rPr>
        <w:t>JaShawna</w:t>
      </w:r>
      <w:proofErr w:type="spellEnd"/>
      <w:r>
        <w:rPr>
          <w:b/>
        </w:rPr>
        <w:t xml:space="preserve"> Terry</w:t>
      </w:r>
    </w:p>
    <w:p w:rsidR="00FE218D" w:rsidRDefault="00FE218D" w:rsidP="007D44A1">
      <w:pPr>
        <w:rPr>
          <w:b/>
        </w:rPr>
      </w:pPr>
      <w:r>
        <w:rPr>
          <w:b/>
        </w:rPr>
        <w:t>Director Stephens</w:t>
      </w:r>
      <w:r w:rsidR="006862F1">
        <w:rPr>
          <w:b/>
        </w:rPr>
        <w:t xml:space="preserve">on   </w:t>
      </w:r>
      <w:hyperlink r:id="rId9" w:history="1">
        <w:r w:rsidR="006862F1" w:rsidRPr="0005144D">
          <w:rPr>
            <w:rStyle w:val="Hyperlink"/>
            <w:b/>
          </w:rPr>
          <w:t>www.pwrhousecdc.org</w:t>
        </w:r>
      </w:hyperlink>
    </w:p>
    <w:p w:rsidR="006862F1" w:rsidRDefault="006862F1" w:rsidP="007D44A1">
      <w:pPr>
        <w:rPr>
          <w:b/>
        </w:rPr>
      </w:pPr>
    </w:p>
    <w:p w:rsidR="006862F1" w:rsidRPr="00F7045D" w:rsidRDefault="006862F1" w:rsidP="007D44A1">
      <w:r w:rsidRPr="00F7045D">
        <w:t>Powerhouse has several programs to help empower an</w:t>
      </w:r>
      <w:r w:rsidR="00F7045D" w:rsidRPr="00F7045D">
        <w:t>d encourage people.  There are P</w:t>
      </w:r>
      <w:r w:rsidRPr="00F7045D">
        <w:t>arent</w:t>
      </w:r>
      <w:r w:rsidR="00F7045D" w:rsidRPr="00F7045D">
        <w:t>ing classes, Mental health and Substance Abuse Recovery Support S</w:t>
      </w:r>
      <w:r w:rsidRPr="00F7045D">
        <w:t>ervices, Fresh Start program</w:t>
      </w:r>
      <w:r w:rsidR="003B72DA" w:rsidRPr="00F7045D">
        <w:t xml:space="preserve"> for those leaving prison, Fatherhood classes through the Fatherhood </w:t>
      </w:r>
      <w:proofErr w:type="gramStart"/>
      <w:r w:rsidR="003B72DA" w:rsidRPr="00F7045D">
        <w:t>Development  Curriculum</w:t>
      </w:r>
      <w:proofErr w:type="gramEnd"/>
      <w:r w:rsidR="003B72DA" w:rsidRPr="00F7045D">
        <w:t xml:space="preserve"> which has the distinction of being the only fatherhood curriculum recommended and used in four national demonstration projects, and Youth Power.   Youth Power has a Summer Camp and Summer Food Program. </w:t>
      </w:r>
    </w:p>
    <w:p w:rsidR="003B72DA" w:rsidRPr="00F7045D" w:rsidRDefault="003B72DA" w:rsidP="007D44A1"/>
    <w:p w:rsidR="003B72DA" w:rsidRPr="00F7045D" w:rsidRDefault="003B72DA" w:rsidP="007D44A1">
      <w:r w:rsidRPr="00F7045D">
        <w:t>Powerhouse had a myriad of ways to help people</w:t>
      </w:r>
      <w:proofErr w:type="gramStart"/>
      <w:r w:rsidRPr="00F7045D">
        <w:t>!!!</w:t>
      </w:r>
      <w:proofErr w:type="gramEnd"/>
      <w:r w:rsidRPr="00F7045D">
        <w:t xml:space="preserve"> Thank you for all that you do!</w:t>
      </w:r>
    </w:p>
    <w:p w:rsidR="003B72DA" w:rsidRDefault="003B72DA" w:rsidP="007D44A1">
      <w:pPr>
        <w:rPr>
          <w:b/>
        </w:rPr>
      </w:pPr>
      <w:r>
        <w:rPr>
          <w:b/>
        </w:rPr>
        <w:t>OLD BUSINESS</w:t>
      </w:r>
    </w:p>
    <w:p w:rsidR="003B72DA" w:rsidRDefault="003B72DA" w:rsidP="007D44A1">
      <w:pPr>
        <w:rPr>
          <w:b/>
        </w:rPr>
      </w:pPr>
    </w:p>
    <w:p w:rsidR="006722F0" w:rsidRDefault="003B72DA" w:rsidP="00EE44A2">
      <w:pPr>
        <w:pStyle w:val="ListParagraph"/>
        <w:numPr>
          <w:ilvl w:val="0"/>
          <w:numId w:val="24"/>
        </w:numPr>
        <w:rPr>
          <w:b/>
        </w:rPr>
      </w:pPr>
      <w:r w:rsidRPr="003B72DA">
        <w:rPr>
          <w:b/>
        </w:rPr>
        <w:t>Inter-Agency meeting pro</w:t>
      </w:r>
      <w:r>
        <w:rPr>
          <w:b/>
        </w:rPr>
        <w:t>grams &amp; sign up for 2021</w:t>
      </w:r>
      <w:r w:rsidRPr="00F7045D">
        <w:t xml:space="preserve">. Please see </w:t>
      </w:r>
      <w:proofErr w:type="spellStart"/>
      <w:r w:rsidRPr="00F7045D">
        <w:t>Jacci</w:t>
      </w:r>
      <w:proofErr w:type="spellEnd"/>
      <w:r w:rsidRPr="00F7045D">
        <w:t xml:space="preserve"> </w:t>
      </w:r>
      <w:proofErr w:type="spellStart"/>
      <w:r w:rsidRPr="00F7045D">
        <w:t>Grossenburg</w:t>
      </w:r>
      <w:proofErr w:type="spellEnd"/>
    </w:p>
    <w:p w:rsidR="00F7045D" w:rsidRDefault="00E476B4" w:rsidP="00E476B4">
      <w:pPr>
        <w:rPr>
          <w:b/>
        </w:rPr>
      </w:pPr>
      <w:r>
        <w:rPr>
          <w:b/>
        </w:rPr>
        <w:t xml:space="preserve">       </w:t>
      </w:r>
    </w:p>
    <w:p w:rsidR="00096778" w:rsidRDefault="00F7045D" w:rsidP="00E476B4">
      <w:r>
        <w:rPr>
          <w:b/>
        </w:rPr>
        <w:t xml:space="preserve">       2. Resource Directory Update:  </w:t>
      </w:r>
      <w:r>
        <w:t xml:space="preserve">Eden </w:t>
      </w:r>
      <w:proofErr w:type="spellStart"/>
      <w:r>
        <w:t>DeGonia</w:t>
      </w:r>
      <w:proofErr w:type="spellEnd"/>
      <w:r>
        <w:t xml:space="preserve"> is the person working on this for us.</w:t>
      </w:r>
    </w:p>
    <w:p w:rsidR="003B72DA" w:rsidRPr="00096778" w:rsidRDefault="00096778" w:rsidP="00E476B4">
      <w:r>
        <w:rPr>
          <w:b/>
        </w:rPr>
        <w:t xml:space="preserve">       </w:t>
      </w:r>
      <w:r w:rsidR="00E476B4">
        <w:rPr>
          <w:b/>
        </w:rPr>
        <w:t>3.</w:t>
      </w:r>
      <w:r w:rsidR="00F7045D">
        <w:rPr>
          <w:b/>
        </w:rPr>
        <w:t xml:space="preserve"> </w:t>
      </w:r>
      <w:r w:rsidR="003B72DA" w:rsidRPr="00E476B4">
        <w:rPr>
          <w:b/>
        </w:rPr>
        <w:t xml:space="preserve">Resource Directory and Website Update.  </w:t>
      </w:r>
      <w:r w:rsidR="003B72DA" w:rsidRPr="00F7045D">
        <w:t xml:space="preserve">Eden </w:t>
      </w:r>
      <w:proofErr w:type="spellStart"/>
      <w:r w:rsidR="003B72DA" w:rsidRPr="00F7045D">
        <w:t>DeGonia</w:t>
      </w:r>
      <w:proofErr w:type="spellEnd"/>
      <w:r w:rsidR="003B72DA" w:rsidRPr="00F7045D">
        <w:t xml:space="preserve"> has been working on these.</w:t>
      </w:r>
    </w:p>
    <w:p w:rsidR="00E476B4" w:rsidRPr="00F7045D" w:rsidRDefault="00096778" w:rsidP="007D44A1">
      <w:r>
        <w:rPr>
          <w:b/>
        </w:rPr>
        <w:t xml:space="preserve">       </w:t>
      </w:r>
      <w:r w:rsidR="00E476B4">
        <w:rPr>
          <w:b/>
        </w:rPr>
        <w:t xml:space="preserve">4.  2020 Holiday Project Update (8-10 </w:t>
      </w:r>
      <w:r w:rsidR="00E01F0F">
        <w:rPr>
          <w:b/>
        </w:rPr>
        <w:t xml:space="preserve">December at the Martin Center) </w:t>
      </w:r>
      <w:bookmarkStart w:id="0" w:name="_GoBack"/>
      <w:bookmarkEnd w:id="0"/>
      <w:r w:rsidR="00E476B4" w:rsidRPr="00F7045D">
        <w:t xml:space="preserve">Basically needs money now </w:t>
      </w:r>
      <w:r>
        <w:t xml:space="preserve">     </w:t>
      </w:r>
      <w:r w:rsidR="00E476B4" w:rsidRPr="00F7045D">
        <w:t>to</w:t>
      </w:r>
      <w:r w:rsidR="00E01F0F">
        <w:t xml:space="preserve"> purchase gifts and other food.</w:t>
      </w:r>
      <w:r w:rsidR="00E476B4" w:rsidRPr="00F7045D">
        <w:t xml:space="preserve"> Fundraisers to </w:t>
      </w:r>
      <w:proofErr w:type="gramStart"/>
      <w:r w:rsidR="00E476B4" w:rsidRPr="00F7045D">
        <w:t>be announced</w:t>
      </w:r>
      <w:proofErr w:type="gramEnd"/>
      <w:r w:rsidR="00E476B4" w:rsidRPr="00F7045D">
        <w:t>.</w:t>
      </w:r>
    </w:p>
    <w:p w:rsidR="00E476B4" w:rsidRDefault="00E476B4" w:rsidP="007D44A1">
      <w:pPr>
        <w:rPr>
          <w:b/>
        </w:rPr>
      </w:pPr>
    </w:p>
    <w:p w:rsidR="00EB5C02" w:rsidRDefault="00EB5C02" w:rsidP="007D44A1">
      <w:pPr>
        <w:rPr>
          <w:b/>
        </w:rPr>
      </w:pPr>
      <w:r>
        <w:rPr>
          <w:b/>
        </w:rPr>
        <w:lastRenderedPageBreak/>
        <w:t>NEW BUSINESS</w:t>
      </w:r>
    </w:p>
    <w:p w:rsidR="00EB5C02" w:rsidRPr="00F7045D" w:rsidRDefault="00EB5C02" w:rsidP="007D44A1"/>
    <w:p w:rsidR="00F7045D" w:rsidRPr="00096778" w:rsidRDefault="00096778" w:rsidP="00096778">
      <w:pPr>
        <w:rPr>
          <w:b/>
        </w:rPr>
      </w:pPr>
      <w:r>
        <w:rPr>
          <w:b/>
        </w:rPr>
        <w:t xml:space="preserve"> </w:t>
      </w:r>
      <w:r w:rsidR="00F7045D" w:rsidRPr="00096778">
        <w:rPr>
          <w:b/>
        </w:rPr>
        <w:t>Meeting Location</w:t>
      </w:r>
      <w:r w:rsidR="00EB5C02" w:rsidRPr="00F7045D">
        <w:t xml:space="preserve"> </w:t>
      </w:r>
      <w:r w:rsidR="00F7045D">
        <w:t xml:space="preserve">    Is t</w:t>
      </w:r>
      <w:r w:rsidR="00EB5C02" w:rsidRPr="00F7045D">
        <w:t>he American Legion ok to ha</w:t>
      </w:r>
      <w:r w:rsidR="00E01F0F">
        <w:t xml:space="preserve">ve October and November </w:t>
      </w:r>
      <w:proofErr w:type="gramStart"/>
      <w:r w:rsidR="00E01F0F">
        <w:t>meeting</w:t>
      </w:r>
      <w:r w:rsidR="00EB5C02" w:rsidRPr="00096778">
        <w:rPr>
          <w:b/>
        </w:rPr>
        <w:t>?</w:t>
      </w:r>
      <w:proofErr w:type="gramEnd"/>
      <w:r w:rsidR="00EB5C02" w:rsidRPr="00096778">
        <w:rPr>
          <w:b/>
        </w:rPr>
        <w:t xml:space="preserve">  </w:t>
      </w:r>
    </w:p>
    <w:p w:rsidR="00636D33" w:rsidRPr="00F7045D" w:rsidRDefault="00F7045D" w:rsidP="00F7045D">
      <w:pPr>
        <w:ind w:left="360"/>
        <w:rPr>
          <w:b/>
        </w:rPr>
      </w:pPr>
      <w:r>
        <w:t xml:space="preserve">              Motion by</w:t>
      </w:r>
      <w:r w:rsidR="00EB5C02" w:rsidRPr="00F7045D">
        <w:t xml:space="preserve"> Beth Walker</w:t>
      </w:r>
      <w:r w:rsidR="007D44A1" w:rsidRPr="00F7045D">
        <w:tab/>
      </w:r>
      <w:r w:rsidR="007D44A1" w:rsidRPr="00F7045D">
        <w:tab/>
      </w:r>
      <w:r w:rsidR="007D44A1" w:rsidRPr="00F7045D">
        <w:tab/>
      </w:r>
      <w:r w:rsidRPr="00F7045D">
        <w:t>Second Meghan Whalen</w:t>
      </w:r>
      <w:r w:rsidR="007D44A1" w:rsidRPr="00F7045D">
        <w:tab/>
      </w:r>
      <w:r w:rsidR="007D44A1" w:rsidRPr="00F7045D">
        <w:tab/>
      </w:r>
      <w:r w:rsidR="00EB5C02" w:rsidRPr="00F7045D">
        <w:tab/>
      </w:r>
      <w:r w:rsidR="00EB5C02" w:rsidRPr="00F7045D">
        <w:tab/>
      </w:r>
      <w:r w:rsidR="00EB5C02" w:rsidRPr="00F7045D">
        <w:tab/>
      </w:r>
      <w:r w:rsidR="00EB5C02" w:rsidRPr="00F7045D">
        <w:tab/>
      </w:r>
      <w:r>
        <w:t xml:space="preserve">        </w:t>
      </w:r>
    </w:p>
    <w:p w:rsidR="00636D33" w:rsidRDefault="00636D33" w:rsidP="00636D33">
      <w:pPr>
        <w:rPr>
          <w:b/>
        </w:rPr>
      </w:pPr>
      <w:r>
        <w:rPr>
          <w:b/>
        </w:rPr>
        <w:t>INTRODUCTIONS</w:t>
      </w:r>
    </w:p>
    <w:p w:rsidR="00F7045D" w:rsidRDefault="00F7045D" w:rsidP="00636D33">
      <w:pPr>
        <w:rPr>
          <w:b/>
        </w:rPr>
      </w:pPr>
    </w:p>
    <w:p w:rsidR="00F7045D" w:rsidRPr="00F7045D" w:rsidRDefault="006C64F7" w:rsidP="00636D33">
      <w:r>
        <w:rPr>
          <w:b/>
        </w:rPr>
        <w:t xml:space="preserve">Foster Grandparents    </w:t>
      </w:r>
      <w:r w:rsidR="00F7045D" w:rsidRPr="006C64F7">
        <w:t xml:space="preserve">Marilyn </w:t>
      </w:r>
      <w:proofErr w:type="spellStart"/>
      <w:r w:rsidR="00F7045D" w:rsidRPr="006C64F7">
        <w:t>Rimmer</w:t>
      </w:r>
      <w:proofErr w:type="spellEnd"/>
      <w:r w:rsidR="00F7045D">
        <w:rPr>
          <w:b/>
        </w:rPr>
        <w:t xml:space="preserve">  </w:t>
      </w:r>
      <w:r>
        <w:rPr>
          <w:b/>
        </w:rPr>
        <w:t xml:space="preserve">        </w:t>
      </w:r>
      <w:r w:rsidR="00F7045D" w:rsidRPr="00F7045D">
        <w:t>Grandparents are still not in the classroom.</w:t>
      </w:r>
    </w:p>
    <w:p w:rsidR="00636D33" w:rsidRPr="00F7045D" w:rsidRDefault="00636D33" w:rsidP="00636D33"/>
    <w:p w:rsidR="00F7045D" w:rsidRDefault="00F7045D" w:rsidP="00636D33">
      <w:r>
        <w:rPr>
          <w:b/>
        </w:rPr>
        <w:t xml:space="preserve">Ministerial Alliance   </w:t>
      </w:r>
      <w:r w:rsidRPr="00F7045D">
        <w:t>David Van Horn</w:t>
      </w:r>
      <w:r w:rsidR="00E01F0F">
        <w:t xml:space="preserve"> </w:t>
      </w:r>
      <w:r>
        <w:t>MWF 1</w:t>
      </w:r>
      <w:r w:rsidRPr="00F7045D">
        <w:rPr>
          <w:vertAlign w:val="superscript"/>
        </w:rPr>
        <w:t>st</w:t>
      </w:r>
      <w:r>
        <w:t xml:space="preserve"> Baptist Church 1:00 pm interviews for </w:t>
      </w:r>
      <w:r w:rsidR="006C64F7">
        <w:t>Electricity Deposits</w:t>
      </w:r>
    </w:p>
    <w:p w:rsidR="006C64F7" w:rsidRDefault="006C64F7" w:rsidP="00636D33"/>
    <w:p w:rsidR="006C64F7" w:rsidRDefault="006C64F7" w:rsidP="00636D33">
      <w:r w:rsidRPr="006C64F7">
        <w:rPr>
          <w:b/>
        </w:rPr>
        <w:t>C</w:t>
      </w:r>
      <w:r>
        <w:rPr>
          <w:b/>
        </w:rPr>
        <w:t xml:space="preserve">ivil </w:t>
      </w:r>
      <w:r w:rsidRPr="006C64F7">
        <w:rPr>
          <w:b/>
        </w:rPr>
        <w:t>A</w:t>
      </w:r>
      <w:r>
        <w:rPr>
          <w:b/>
        </w:rPr>
        <w:t xml:space="preserve">ir </w:t>
      </w:r>
      <w:r w:rsidRPr="006C64F7">
        <w:rPr>
          <w:b/>
        </w:rPr>
        <w:t>P</w:t>
      </w:r>
      <w:r w:rsidR="00E01F0F">
        <w:rPr>
          <w:b/>
        </w:rPr>
        <w:t>atrol</w:t>
      </w:r>
      <w:r>
        <w:rPr>
          <w:b/>
        </w:rPr>
        <w:t xml:space="preserve"> </w:t>
      </w:r>
      <w:r w:rsidRPr="006C64F7">
        <w:t>David Van Horn</w:t>
      </w:r>
      <w:r>
        <w:t xml:space="preserve"> brought new pens and Calendar</w:t>
      </w:r>
      <w:r w:rsidR="00E01F0F">
        <w:t xml:space="preserve">s for the New Year. Thank You!  They have </w:t>
      </w:r>
      <w:r w:rsidR="003F7D52">
        <w:t>the go ahead to start meeting again. They began on Saturday at the park.</w:t>
      </w:r>
    </w:p>
    <w:p w:rsidR="006C64F7" w:rsidRDefault="006C64F7" w:rsidP="00636D33"/>
    <w:p w:rsidR="006C64F7" w:rsidRDefault="006C64F7" w:rsidP="00636D33">
      <w:r w:rsidRPr="006C64F7">
        <w:rPr>
          <w:b/>
        </w:rPr>
        <w:t>Ministerial Alliance</w:t>
      </w:r>
      <w:r w:rsidR="00E01F0F">
        <w:t xml:space="preserve"> </w:t>
      </w:r>
      <w:proofErr w:type="spellStart"/>
      <w:r w:rsidR="00E01F0F">
        <w:t>Lorel</w:t>
      </w:r>
      <w:proofErr w:type="spellEnd"/>
      <w:r w:rsidR="00E01F0F">
        <w:t xml:space="preserve"> Box Thanksgiving Service</w:t>
      </w:r>
      <w:r>
        <w:t xml:space="preserve"> November 24</w:t>
      </w:r>
      <w:r w:rsidRPr="006C64F7">
        <w:rPr>
          <w:vertAlign w:val="superscript"/>
        </w:rPr>
        <w:t>th</w:t>
      </w:r>
      <w:r>
        <w:t xml:space="preserve"> at </w:t>
      </w:r>
      <w:proofErr w:type="gramStart"/>
      <w:r>
        <w:t>7PM  1</w:t>
      </w:r>
      <w:r w:rsidRPr="006C64F7">
        <w:rPr>
          <w:vertAlign w:val="superscript"/>
        </w:rPr>
        <w:t>st</w:t>
      </w:r>
      <w:proofErr w:type="gramEnd"/>
      <w:r>
        <w:t xml:space="preserve"> Presbyterian Church</w:t>
      </w:r>
    </w:p>
    <w:p w:rsidR="006C64F7" w:rsidRDefault="006C64F7" w:rsidP="00636D33"/>
    <w:p w:rsidR="006C64F7" w:rsidRDefault="006C64F7" w:rsidP="00636D33">
      <w:r>
        <w:t xml:space="preserve">  There is a website for volunteers to ma</w:t>
      </w:r>
      <w:r w:rsidR="00E01F0F">
        <w:t>tch up to volunteer opportunity</w:t>
      </w:r>
      <w:r>
        <w:t>! The website is justserve.org.  It is a publicity resource</w:t>
      </w:r>
    </w:p>
    <w:p w:rsidR="006C64F7" w:rsidRDefault="006C64F7" w:rsidP="00636D33"/>
    <w:p w:rsidR="006C64F7" w:rsidRDefault="006C64F7" w:rsidP="00636D33">
      <w:r w:rsidRPr="006C64F7">
        <w:rPr>
          <w:b/>
        </w:rPr>
        <w:t>Saline Career Center</w:t>
      </w:r>
      <w:r>
        <w:rPr>
          <w:b/>
        </w:rPr>
        <w:t xml:space="preserve">     </w:t>
      </w:r>
      <w:r w:rsidRPr="006C64F7">
        <w:t>Evening Community Ed Program is underway</w:t>
      </w:r>
    </w:p>
    <w:p w:rsidR="006C64F7" w:rsidRDefault="006C64F7" w:rsidP="00636D33"/>
    <w:p w:rsidR="006C64F7" w:rsidRDefault="006C64F7" w:rsidP="00636D33">
      <w:r w:rsidRPr="006C64F7">
        <w:rPr>
          <w:b/>
        </w:rPr>
        <w:t>United Way</w:t>
      </w:r>
      <w:r>
        <w:rPr>
          <w:b/>
        </w:rPr>
        <w:t xml:space="preserve"> </w:t>
      </w:r>
      <w:r w:rsidR="00E01F0F">
        <w:t>Mary</w:t>
      </w:r>
      <w:r>
        <w:t xml:space="preserve"> Ann Gilpin gave out t</w:t>
      </w:r>
      <w:r w:rsidR="003B1B1C">
        <w:t>he new brochures. The United Way campaign i</w:t>
      </w:r>
      <w:r w:rsidR="00E01F0F">
        <w:t>s different this year. They</w:t>
      </w:r>
      <w:r w:rsidR="003B1B1C">
        <w:t xml:space="preserve"> talk to individual businesses and possibly sent out mailings.</w:t>
      </w:r>
      <w:r w:rsidR="00053A75">
        <w:t xml:space="preserve">  The drive starts Oct</w:t>
      </w:r>
      <w:r w:rsidR="00E01F0F">
        <w:t>.</w:t>
      </w:r>
      <w:r w:rsidR="00053A75">
        <w:t xml:space="preserve"> </w:t>
      </w:r>
      <w:proofErr w:type="gramStart"/>
      <w:r w:rsidR="00053A75">
        <w:t>29</w:t>
      </w:r>
      <w:r w:rsidR="00053A75" w:rsidRPr="00053A75">
        <w:rPr>
          <w:vertAlign w:val="superscript"/>
        </w:rPr>
        <w:t>th</w:t>
      </w:r>
      <w:proofErr w:type="gramEnd"/>
      <w:r w:rsidR="00E01F0F">
        <w:t>.</w:t>
      </w:r>
      <w:r w:rsidR="00053A75">
        <w:t xml:space="preserve"> Knights of Columbus is having a Spaghetti Supper.  V</w:t>
      </w:r>
      <w:r w:rsidR="00E01F0F">
        <w:t>olunteers</w:t>
      </w:r>
      <w:r w:rsidR="00053A75">
        <w:t xml:space="preserve"> needed.  She reported that the community has a total of $61,000 from 13 agencies.</w:t>
      </w:r>
    </w:p>
    <w:p w:rsidR="00053A75" w:rsidRDefault="00053A75" w:rsidP="00636D33"/>
    <w:p w:rsidR="00053A75" w:rsidRDefault="00053A75" w:rsidP="00636D33">
      <w:r>
        <w:rPr>
          <w:b/>
        </w:rPr>
        <w:t xml:space="preserve">Holiday Project   </w:t>
      </w:r>
      <w:r>
        <w:t>Lindsey reported the committee met Sept 10</w:t>
      </w:r>
      <w:r w:rsidR="00D70E71">
        <w:t>, 20 and will meet again Oct. 13, 2020 at 10am at the Martin Center</w:t>
      </w:r>
    </w:p>
    <w:p w:rsidR="00053A75" w:rsidRDefault="00E01F0F" w:rsidP="00636D33">
      <w:r>
        <w:t xml:space="preserve">Applications </w:t>
      </w:r>
      <w:r w:rsidR="00053A75">
        <w:t xml:space="preserve">taken </w:t>
      </w:r>
      <w:r>
        <w:t xml:space="preserve">and invitations </w:t>
      </w:r>
      <w:r w:rsidR="00053A75">
        <w:t>sent out with smaller time slots.  Tables will be set up outside,</w:t>
      </w:r>
    </w:p>
    <w:p w:rsidR="00053A75" w:rsidRDefault="00053A75" w:rsidP="00636D33"/>
    <w:p w:rsidR="00053A75" w:rsidRDefault="00053A75" w:rsidP="00636D33">
      <w:r>
        <w:t>NO used toys or gifts</w:t>
      </w:r>
    </w:p>
    <w:p w:rsidR="00053A75" w:rsidRDefault="00053A75" w:rsidP="00636D33">
      <w:r>
        <w:t>NO Miscellaneous</w:t>
      </w:r>
    </w:p>
    <w:p w:rsidR="00D70E71" w:rsidRDefault="00E01F0F" w:rsidP="00636D33">
      <w:r>
        <w:t xml:space="preserve">Volunteers </w:t>
      </w:r>
      <w:r w:rsidR="00C33C4C">
        <w:t>needed to separate</w:t>
      </w:r>
      <w:r>
        <w:t xml:space="preserve"> and pack</w:t>
      </w:r>
      <w:r w:rsidR="00C33C4C">
        <w:t xml:space="preserve"> FOOD </w:t>
      </w:r>
      <w:r w:rsidR="00D70E71">
        <w:t>boxes</w:t>
      </w:r>
    </w:p>
    <w:p w:rsidR="00D70E71" w:rsidRDefault="00C33C4C" w:rsidP="00636D33">
      <w:r>
        <w:t>Money is needed</w:t>
      </w:r>
      <w:r w:rsidR="00D70E71">
        <w:t xml:space="preserve"> Fundraising because usually $25,000 are spent each year on gifts, $37,000 on food.  Last year served 450 families and 1500 individuals.</w:t>
      </w:r>
    </w:p>
    <w:p w:rsidR="00D70E71" w:rsidRDefault="00D70E71" w:rsidP="00636D33"/>
    <w:p w:rsidR="00D70E71" w:rsidRDefault="00D70E71" w:rsidP="00636D33">
      <w:r>
        <w:rPr>
          <w:b/>
        </w:rPr>
        <w:t>Mental Health Assoc</w:t>
      </w:r>
      <w:r w:rsidR="00C33C4C">
        <w:rPr>
          <w:b/>
        </w:rPr>
        <w:t>iation</w:t>
      </w:r>
      <w:r w:rsidR="00E01F0F">
        <w:rPr>
          <w:b/>
        </w:rPr>
        <w:t xml:space="preserve"> of Saline County </w:t>
      </w:r>
      <w:r>
        <w:t>Jacki Carton stated they also have parenting</w:t>
      </w:r>
      <w:r w:rsidR="00EE44A2">
        <w:t xml:space="preserve"> classes</w:t>
      </w:r>
      <w:r w:rsidR="00A46F2C">
        <w:t xml:space="preserve"> called “Love &amp; Logic</w:t>
      </w:r>
      <w:proofErr w:type="gramStart"/>
      <w:r w:rsidR="00A46F2C">
        <w:t xml:space="preserve">” </w:t>
      </w:r>
      <w:r w:rsidR="00EE44A2">
        <w:t xml:space="preserve"> and</w:t>
      </w:r>
      <w:proofErr w:type="gramEnd"/>
      <w:r w:rsidR="00EE44A2">
        <w:t xml:space="preserve"> may get more going.</w:t>
      </w:r>
    </w:p>
    <w:p w:rsidR="00A46F2C" w:rsidRDefault="00A46F2C" w:rsidP="00636D33"/>
    <w:p w:rsidR="00A46F2C" w:rsidRPr="00A46F2C" w:rsidRDefault="00A46F2C" w:rsidP="00636D33">
      <w:pPr>
        <w:rPr>
          <w:b/>
        </w:rPr>
      </w:pPr>
      <w:r w:rsidRPr="00A46F2C">
        <w:rPr>
          <w:i/>
        </w:rPr>
        <w:t>Suicide Prevention MPS Mental Health Awareness</w:t>
      </w:r>
      <w:r w:rsidR="00E01F0F">
        <w:t xml:space="preserve"> is </w:t>
      </w:r>
      <w:r>
        <w:t xml:space="preserve">Jan.  11th to Jan. </w:t>
      </w:r>
      <w:proofErr w:type="gramStart"/>
      <w:r>
        <w:t>15</w:t>
      </w:r>
      <w:r w:rsidRPr="00A46F2C">
        <w:rPr>
          <w:vertAlign w:val="superscript"/>
        </w:rPr>
        <w:t>th</w:t>
      </w:r>
      <w:proofErr w:type="gramEnd"/>
    </w:p>
    <w:p w:rsidR="00A46F2C" w:rsidRDefault="00A46F2C" w:rsidP="00636D33"/>
    <w:p w:rsidR="00EE44A2" w:rsidRPr="00A46F2C" w:rsidRDefault="00A46F2C" w:rsidP="00636D33">
      <w:r w:rsidRPr="00A46F2C">
        <w:rPr>
          <w:b/>
        </w:rPr>
        <w:t>Center for Human Services</w:t>
      </w:r>
      <w:r>
        <w:rPr>
          <w:b/>
        </w:rPr>
        <w:t xml:space="preserve"> </w:t>
      </w:r>
      <w:r>
        <w:t>Courtney Campbell.  The Sedalia Center for Human S</w:t>
      </w:r>
      <w:r w:rsidR="00C33C4C">
        <w:t>ervices opened on Monday Septem</w:t>
      </w:r>
      <w:r>
        <w:t>ber 21, 2020</w:t>
      </w:r>
    </w:p>
    <w:p w:rsidR="00A46F2C" w:rsidRDefault="00A46F2C" w:rsidP="00636D33">
      <w:pPr>
        <w:rPr>
          <w:b/>
        </w:rPr>
      </w:pPr>
    </w:p>
    <w:p w:rsidR="00096778" w:rsidRDefault="00096778" w:rsidP="00636D33">
      <w:pPr>
        <w:rPr>
          <w:b/>
        </w:rPr>
      </w:pPr>
    </w:p>
    <w:p w:rsidR="00096778" w:rsidRDefault="00096778" w:rsidP="00636D33">
      <w:pPr>
        <w:rPr>
          <w:b/>
        </w:rPr>
      </w:pPr>
    </w:p>
    <w:p w:rsidR="00096778" w:rsidRDefault="00096778" w:rsidP="00636D33">
      <w:pPr>
        <w:rPr>
          <w:b/>
        </w:rPr>
      </w:pPr>
    </w:p>
    <w:p w:rsidR="00A46F2C" w:rsidRDefault="00EE44A2" w:rsidP="00636D33">
      <w:r w:rsidRPr="00EE44A2">
        <w:rPr>
          <w:b/>
        </w:rPr>
        <w:t xml:space="preserve">Missouri Valley Community Action </w:t>
      </w:r>
      <w:proofErr w:type="gramStart"/>
      <w:r w:rsidRPr="00EE44A2">
        <w:rPr>
          <w:b/>
        </w:rPr>
        <w:t>Agency</w:t>
      </w:r>
      <w:r w:rsidR="00C33C4C">
        <w:rPr>
          <w:b/>
        </w:rPr>
        <w:t xml:space="preserve">  </w:t>
      </w:r>
      <w:r w:rsidR="00C33C4C" w:rsidRPr="00C33C4C">
        <w:t>Christy</w:t>
      </w:r>
      <w:proofErr w:type="gramEnd"/>
      <w:r w:rsidR="00C33C4C" w:rsidRPr="00C33C4C">
        <w:t xml:space="preserve"> Erickson</w:t>
      </w:r>
    </w:p>
    <w:p w:rsidR="00A46F2C" w:rsidRDefault="00C33C4C" w:rsidP="00636D33">
      <w:r w:rsidRPr="00C33C4C">
        <w:object w:dxaOrig="9181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15pt;height:594.35pt" o:ole="">
            <v:imagedata r:id="rId10" o:title=""/>
          </v:shape>
          <o:OLEObject Type="Embed" ProgID="AcroExch.Document.DC" ShapeID="_x0000_i1025" DrawAspect="Content" ObjectID="_1666694171" r:id="rId11"/>
        </w:object>
      </w:r>
    </w:p>
    <w:p w:rsidR="00A46F2C" w:rsidRPr="00A46F2C" w:rsidRDefault="00A46F2C" w:rsidP="00636D33">
      <w:r>
        <w:t>.</w:t>
      </w:r>
      <w:r>
        <w:rPr>
          <w:b/>
        </w:rPr>
        <w:t>MVCCA/</w:t>
      </w:r>
      <w:proofErr w:type="spellStart"/>
      <w:r>
        <w:rPr>
          <w:b/>
        </w:rPr>
        <w:t>Headstart</w:t>
      </w:r>
      <w:proofErr w:type="spellEnd"/>
      <w:r>
        <w:rPr>
          <w:b/>
        </w:rPr>
        <w:t xml:space="preserve"> </w:t>
      </w:r>
      <w:r w:rsidR="00096778">
        <w:rPr>
          <w:b/>
        </w:rPr>
        <w:t xml:space="preserve"> </w:t>
      </w:r>
      <w:r>
        <w:rPr>
          <w:b/>
        </w:rPr>
        <w:t xml:space="preserve"> </w:t>
      </w:r>
      <w:r w:rsidRPr="00A46F2C">
        <w:t>Sarah Lake says they are still taking applications for students.</w:t>
      </w:r>
    </w:p>
    <w:p w:rsidR="00A46F2C" w:rsidRPr="00A46F2C" w:rsidRDefault="00A46F2C" w:rsidP="00636D33"/>
    <w:p w:rsidR="00A46F2C" w:rsidRDefault="00A46F2C" w:rsidP="00636D33">
      <w:r w:rsidRPr="00A46F2C">
        <w:rPr>
          <w:b/>
        </w:rPr>
        <w:lastRenderedPageBreak/>
        <w:t>Marshall Public Schools</w:t>
      </w:r>
      <w:r>
        <w:rPr>
          <w:b/>
        </w:rPr>
        <w:t xml:space="preserve"> </w:t>
      </w:r>
      <w:r w:rsidR="00096778">
        <w:rPr>
          <w:b/>
        </w:rPr>
        <w:t xml:space="preserve"> </w:t>
      </w:r>
      <w:r>
        <w:rPr>
          <w:b/>
        </w:rPr>
        <w:t xml:space="preserve"> </w:t>
      </w:r>
      <w:r w:rsidRPr="00A46F2C">
        <w:t>Jas</w:t>
      </w:r>
      <w:r>
        <w:t>on Varner reported there is need of a 2-3 bedroom house for a student and family</w:t>
      </w:r>
    </w:p>
    <w:p w:rsidR="00A46F2C" w:rsidRDefault="00A46F2C" w:rsidP="00636D33">
      <w:r w:rsidRPr="00A46F2C">
        <w:rPr>
          <w:b/>
        </w:rPr>
        <w:t>Parents as Teachers</w:t>
      </w:r>
      <w:r>
        <w:rPr>
          <w:b/>
        </w:rPr>
        <w:t xml:space="preserve">   </w:t>
      </w:r>
      <w:r w:rsidRPr="00A46F2C">
        <w:t>Chelsea Hoskins</w:t>
      </w:r>
      <w:r>
        <w:t xml:space="preserve"> </w:t>
      </w:r>
      <w:r w:rsidRPr="00A46F2C">
        <w:rPr>
          <w:b/>
        </w:rPr>
        <w:t>reported</w:t>
      </w:r>
      <w:r>
        <w:t xml:space="preserve"> all of their visits are still virtual.  Virtual Group Connections had </w:t>
      </w:r>
      <w:proofErr w:type="gramStart"/>
      <w:r>
        <w:t>5</w:t>
      </w:r>
      <w:proofErr w:type="gramEnd"/>
      <w:r>
        <w:t xml:space="preserve"> families join.</w:t>
      </w:r>
    </w:p>
    <w:p w:rsidR="00A46F2C" w:rsidRDefault="00A46F2C" w:rsidP="00636D33">
      <w:r>
        <w:t xml:space="preserve">She is organizing Drive Thru at the Zoo at the </w:t>
      </w:r>
      <w:proofErr w:type="spellStart"/>
      <w:r>
        <w:t>Hab</w:t>
      </w:r>
      <w:proofErr w:type="spellEnd"/>
      <w:r>
        <w:t xml:space="preserve"> Center.  The date is not set, but November </w:t>
      </w:r>
      <w:proofErr w:type="gramStart"/>
      <w:r>
        <w:t>5</w:t>
      </w:r>
      <w:r w:rsidRPr="00A46F2C">
        <w:rPr>
          <w:vertAlign w:val="superscript"/>
        </w:rPr>
        <w:t>th</w:t>
      </w:r>
      <w:proofErr w:type="gramEnd"/>
      <w:r>
        <w:t xml:space="preserve"> is hoped for.  The FFA is helping to organize this event</w:t>
      </w:r>
    </w:p>
    <w:p w:rsidR="00096778" w:rsidRDefault="00096778" w:rsidP="00636D33"/>
    <w:p w:rsidR="00A46F2C" w:rsidRDefault="00A46F2C" w:rsidP="00636D33">
      <w:pPr>
        <w:rPr>
          <w:b/>
        </w:rPr>
      </w:pPr>
      <w:r w:rsidRPr="00A46F2C">
        <w:rPr>
          <w:b/>
        </w:rPr>
        <w:t xml:space="preserve">Senator </w:t>
      </w:r>
      <w:proofErr w:type="spellStart"/>
      <w:r w:rsidRPr="00A46F2C">
        <w:rPr>
          <w:b/>
        </w:rPr>
        <w:t>Blunt’s</w:t>
      </w:r>
      <w:proofErr w:type="spellEnd"/>
      <w:r w:rsidRPr="00A46F2C">
        <w:rPr>
          <w:b/>
        </w:rPr>
        <w:t xml:space="preserve"> Office</w:t>
      </w:r>
    </w:p>
    <w:p w:rsidR="00A46F2C" w:rsidRDefault="00A46F2C" w:rsidP="00636D33">
      <w:r w:rsidRPr="00A46F2C">
        <w:t>Hannah</w:t>
      </w:r>
      <w:r>
        <w:t xml:space="preserve"> </w:t>
      </w:r>
      <w:proofErr w:type="spellStart"/>
      <w:r>
        <w:t>Larrick</w:t>
      </w:r>
      <w:proofErr w:type="spellEnd"/>
      <w:r>
        <w:t xml:space="preserve"> reported that the Senate is busy right now with the Supreme Court Seat nominee hearings.</w:t>
      </w:r>
    </w:p>
    <w:p w:rsidR="00A46F2C" w:rsidRDefault="00A46F2C" w:rsidP="00636D33"/>
    <w:p w:rsidR="00A46F2C" w:rsidRDefault="00A46F2C" w:rsidP="00636D33">
      <w:r>
        <w:t>Military Spouse Relief Act – valid professional license reciprocity act s</w:t>
      </w:r>
      <w:r w:rsidR="00C33C4C">
        <w:t>o that spouses can work from sta</w:t>
      </w:r>
      <w:r w:rsidR="00E01F0F">
        <w:t>te to state when</w:t>
      </w:r>
      <w:r>
        <w:t xml:space="preserve"> moved.</w:t>
      </w:r>
    </w:p>
    <w:p w:rsidR="00A46F2C" w:rsidRDefault="00A46F2C" w:rsidP="00636D33"/>
    <w:p w:rsidR="00A46F2C" w:rsidRPr="00C33C4C" w:rsidRDefault="00A46F2C" w:rsidP="00636D33">
      <w:r>
        <w:t xml:space="preserve">USDA Coronal Virus Food Assistance Program </w:t>
      </w:r>
      <w:r w:rsidR="00E01F0F">
        <w:t>– P</w:t>
      </w:r>
      <w:r w:rsidR="00C33C4C">
        <w:t>r</w:t>
      </w:r>
      <w:r>
        <w:t xml:space="preserve">oducers </w:t>
      </w:r>
      <w:proofErr w:type="gramStart"/>
      <w:r>
        <w:t>impacted</w:t>
      </w:r>
      <w:proofErr w:type="gramEnd"/>
      <w:r>
        <w:t xml:space="preserve"> this year.  Second round </w:t>
      </w:r>
      <w:r w:rsidR="00C33C4C">
        <w:t>of funding through USDA website.</w:t>
      </w:r>
    </w:p>
    <w:p w:rsidR="00A46F2C" w:rsidRDefault="00A46F2C" w:rsidP="00636D33"/>
    <w:p w:rsidR="00A46F2C" w:rsidRDefault="00A46F2C" w:rsidP="00636D33"/>
    <w:p w:rsidR="00A46F2C" w:rsidRDefault="00A46F2C" w:rsidP="00636D33">
      <w:r>
        <w:t>Dates to remember:</w:t>
      </w:r>
    </w:p>
    <w:p w:rsidR="00A46F2C" w:rsidRDefault="00A46F2C" w:rsidP="00636D33">
      <w:r>
        <w:t>Sept. 30 Virtual Run/Walk for National Suicide Prevention.  Submit picture. Mental Health of Saline County</w:t>
      </w:r>
    </w:p>
    <w:p w:rsidR="00A46F2C" w:rsidRDefault="00A46F2C" w:rsidP="00636D33">
      <w:r>
        <w:t>Executive Meeting:  October 20 2020 12:00 Noon @ Bloomfield’s</w:t>
      </w:r>
    </w:p>
    <w:p w:rsidR="00A46F2C" w:rsidRDefault="00A46F2C" w:rsidP="00636D33">
      <w:r>
        <w:t>Next Meeting:  October 27, 2020.  10:00 am</w:t>
      </w:r>
    </w:p>
    <w:p w:rsidR="00A46F2C" w:rsidRPr="00A46F2C" w:rsidRDefault="00A46F2C" w:rsidP="00636D33">
      <w:r>
        <w:t>Oct 28</w:t>
      </w:r>
      <w:r w:rsidRPr="00A46F2C">
        <w:rPr>
          <w:vertAlign w:val="superscript"/>
        </w:rPr>
        <w:t>th</w:t>
      </w:r>
      <w:r>
        <w:t xml:space="preserve"> ----Chamber of Co</w:t>
      </w:r>
      <w:r w:rsidR="00E01F0F">
        <w:t>mmerce Trick or Treat to be</w:t>
      </w:r>
      <w:r>
        <w:t xml:space="preserve"> in Flint Hills Park this year instead of in the square.  Starts at Kiddy Park</w:t>
      </w:r>
    </w:p>
    <w:p w:rsidR="00636D33" w:rsidRPr="00A46F2C" w:rsidRDefault="00053A75" w:rsidP="00636D33">
      <w:r>
        <w:rPr>
          <w:b/>
        </w:rPr>
        <w:t xml:space="preserve"> </w:t>
      </w:r>
    </w:p>
    <w:p w:rsidR="007D44A1" w:rsidRPr="00570369" w:rsidRDefault="007D44A1" w:rsidP="007D44A1">
      <w:pPr>
        <w:ind w:left="720" w:firstLine="720"/>
        <w:rPr>
          <w:b/>
        </w:rPr>
      </w:pPr>
    </w:p>
    <w:p w:rsidR="007D44A1" w:rsidRPr="00570369" w:rsidRDefault="007D44A1" w:rsidP="007D44A1">
      <w:pPr>
        <w:ind w:left="720" w:firstLine="720"/>
        <w:rPr>
          <w:b/>
        </w:rPr>
      </w:pPr>
    </w:p>
    <w:p w:rsidR="009F22FB" w:rsidRPr="00BF6753" w:rsidRDefault="009F22FB" w:rsidP="001E2F4C">
      <w:pPr>
        <w:rPr>
          <w:b/>
        </w:rPr>
      </w:pPr>
    </w:p>
    <w:p w:rsidR="00EF10BD" w:rsidRPr="00EF10BD" w:rsidRDefault="00EF10BD" w:rsidP="00EF10BD">
      <w:pPr>
        <w:rPr>
          <w:u w:val="single"/>
        </w:rPr>
      </w:pPr>
    </w:p>
    <w:sectPr w:rsidR="00EF10BD" w:rsidRPr="00EF1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F0147DA"/>
    <w:multiLevelType w:val="hybridMultilevel"/>
    <w:tmpl w:val="51E41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A7ED2"/>
    <w:multiLevelType w:val="hybridMultilevel"/>
    <w:tmpl w:val="767CE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4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A2"/>
    <w:rsid w:val="00053A75"/>
    <w:rsid w:val="00096778"/>
    <w:rsid w:val="001E2F4C"/>
    <w:rsid w:val="003B1B1C"/>
    <w:rsid w:val="003B4DB7"/>
    <w:rsid w:val="003B72DA"/>
    <w:rsid w:val="003F7D52"/>
    <w:rsid w:val="00414935"/>
    <w:rsid w:val="0048681B"/>
    <w:rsid w:val="00570369"/>
    <w:rsid w:val="00636D33"/>
    <w:rsid w:val="00645252"/>
    <w:rsid w:val="006722F0"/>
    <w:rsid w:val="006862F1"/>
    <w:rsid w:val="006C64F7"/>
    <w:rsid w:val="006D3D74"/>
    <w:rsid w:val="007D44A1"/>
    <w:rsid w:val="0083569A"/>
    <w:rsid w:val="009759A2"/>
    <w:rsid w:val="009F22FB"/>
    <w:rsid w:val="00A46F2C"/>
    <w:rsid w:val="00A9204E"/>
    <w:rsid w:val="00BF6753"/>
    <w:rsid w:val="00C33C4C"/>
    <w:rsid w:val="00CB1C0A"/>
    <w:rsid w:val="00D70E71"/>
    <w:rsid w:val="00E01F0F"/>
    <w:rsid w:val="00E476B4"/>
    <w:rsid w:val="00EB5C02"/>
    <w:rsid w:val="00EE44A2"/>
    <w:rsid w:val="00EF10BD"/>
    <w:rsid w:val="00F7045D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B6959"/>
  <w15:chartTrackingRefBased/>
  <w15:docId w15:val="{7079CB48-8B66-428C-88F1-981F9EC4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3B7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inecountyinteragency@gmail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hyperlink" Target="http://www.pwrhousecd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al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Rall</dc:creator>
  <cp:keywords/>
  <dc:description/>
  <cp:lastModifiedBy>Janet Rall</cp:lastModifiedBy>
  <cp:revision>2</cp:revision>
  <cp:lastPrinted>2020-10-20T16:49:00Z</cp:lastPrinted>
  <dcterms:created xsi:type="dcterms:W3CDTF">2020-11-12T19:50:00Z</dcterms:created>
  <dcterms:modified xsi:type="dcterms:W3CDTF">2020-11-12T19:50:00Z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